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E0" w:rsidRDefault="002C0DE0" w:rsidP="002C0DE0">
      <w:pPr>
        <w:pStyle w:val="Heading1"/>
        <w:jc w:val="center"/>
      </w:pPr>
    </w:p>
    <w:p w:rsidR="002C0DE0" w:rsidRDefault="002C0DE0" w:rsidP="002C0DE0">
      <w:pPr>
        <w:pStyle w:val="Heading1"/>
        <w:jc w:val="center"/>
      </w:pPr>
      <w:r>
        <w:rPr>
          <w:noProof/>
        </w:rPr>
        <w:drawing>
          <wp:inline distT="0" distB="0" distL="0" distR="0">
            <wp:extent cx="2542039" cy="12854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lk.png"/>
                    <pic:cNvPicPr/>
                  </pic:nvPicPr>
                  <pic:blipFill>
                    <a:blip r:embed="rId8">
                      <a:extLst>
                        <a:ext uri="{28A0092B-C50C-407E-A947-70E740481C1C}">
                          <a14:useLocalDpi xmlns:a14="http://schemas.microsoft.com/office/drawing/2010/main" val="0"/>
                        </a:ext>
                      </a:extLst>
                    </a:blip>
                    <a:stretch>
                      <a:fillRect/>
                    </a:stretch>
                  </pic:blipFill>
                  <pic:spPr>
                    <a:xfrm>
                      <a:off x="0" y="0"/>
                      <a:ext cx="2576106" cy="1302691"/>
                    </a:xfrm>
                    <a:prstGeom prst="rect">
                      <a:avLst/>
                    </a:prstGeom>
                  </pic:spPr>
                </pic:pic>
              </a:graphicData>
            </a:graphic>
          </wp:inline>
        </w:drawing>
      </w:r>
    </w:p>
    <w:p w:rsidR="00467865" w:rsidRPr="002C0DE0" w:rsidRDefault="00856C35" w:rsidP="002C0DE0">
      <w:pPr>
        <w:pStyle w:val="Heading1"/>
        <w:jc w:val="center"/>
        <w:rPr>
          <w:sz w:val="32"/>
          <w:szCs w:val="32"/>
        </w:rPr>
      </w:pPr>
      <w:r w:rsidRPr="002C0DE0">
        <w:rPr>
          <w:sz w:val="32"/>
          <w:szCs w:val="32"/>
        </w:rP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2C0DE0">
        <w:tc>
          <w:tcPr>
            <w:tcW w:w="1081" w:type="dxa"/>
            <w:vAlign w:val="bottom"/>
          </w:tcPr>
          <w:p w:rsidR="00856C35" w:rsidRPr="00D6155E" w:rsidRDefault="00856C35" w:rsidP="00440CD8"/>
        </w:tc>
        <w:tc>
          <w:tcPr>
            <w:tcW w:w="2940" w:type="dxa"/>
            <w:tcBorders>
              <w:top w:val="single" w:sz="4" w:space="0" w:color="auto"/>
              <w:bottom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bottom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bottom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bottom w:val="single" w:sz="4" w:space="0" w:color="auto"/>
            </w:tcBorders>
            <w:vAlign w:val="bottom"/>
          </w:tcPr>
          <w:p w:rsidR="00856C35" w:rsidRPr="009C220D" w:rsidRDefault="00856C35" w:rsidP="00856C35"/>
        </w:tc>
      </w:tr>
      <w:tr w:rsidR="002C0DE0" w:rsidRPr="005114CE" w:rsidTr="00856C35">
        <w:tc>
          <w:tcPr>
            <w:tcW w:w="1081" w:type="dxa"/>
            <w:vAlign w:val="bottom"/>
          </w:tcPr>
          <w:p w:rsidR="002C0DE0" w:rsidRPr="00D6155E" w:rsidRDefault="002C0DE0" w:rsidP="00440CD8"/>
        </w:tc>
        <w:tc>
          <w:tcPr>
            <w:tcW w:w="2940" w:type="dxa"/>
            <w:tcBorders>
              <w:top w:val="single" w:sz="4" w:space="0" w:color="auto"/>
            </w:tcBorders>
            <w:vAlign w:val="bottom"/>
          </w:tcPr>
          <w:p w:rsidR="002C0DE0" w:rsidRPr="00490804" w:rsidRDefault="002C0DE0" w:rsidP="00490804">
            <w:pPr>
              <w:pStyle w:val="Heading3"/>
            </w:pPr>
          </w:p>
        </w:tc>
        <w:tc>
          <w:tcPr>
            <w:tcW w:w="2865" w:type="dxa"/>
            <w:tcBorders>
              <w:top w:val="single" w:sz="4" w:space="0" w:color="auto"/>
            </w:tcBorders>
            <w:vAlign w:val="bottom"/>
          </w:tcPr>
          <w:p w:rsidR="002C0DE0" w:rsidRPr="00490804" w:rsidRDefault="002C0DE0" w:rsidP="00490804">
            <w:pPr>
              <w:pStyle w:val="Heading3"/>
            </w:pPr>
          </w:p>
        </w:tc>
        <w:tc>
          <w:tcPr>
            <w:tcW w:w="668" w:type="dxa"/>
            <w:tcBorders>
              <w:top w:val="single" w:sz="4" w:space="0" w:color="auto"/>
            </w:tcBorders>
            <w:vAlign w:val="bottom"/>
          </w:tcPr>
          <w:p w:rsidR="002C0DE0" w:rsidRPr="00490804" w:rsidRDefault="002C0DE0" w:rsidP="00490804">
            <w:pPr>
              <w:pStyle w:val="Heading3"/>
            </w:pPr>
          </w:p>
        </w:tc>
        <w:tc>
          <w:tcPr>
            <w:tcW w:w="681" w:type="dxa"/>
            <w:vAlign w:val="bottom"/>
          </w:tcPr>
          <w:p w:rsidR="002C0DE0" w:rsidRPr="005114CE" w:rsidRDefault="002C0DE0" w:rsidP="00856C35"/>
        </w:tc>
        <w:tc>
          <w:tcPr>
            <w:tcW w:w="1845" w:type="dxa"/>
            <w:tcBorders>
              <w:top w:val="single" w:sz="4" w:space="0" w:color="auto"/>
            </w:tcBorders>
            <w:vAlign w:val="bottom"/>
          </w:tcPr>
          <w:p w:rsidR="002C0DE0" w:rsidRPr="009C220D" w:rsidRDefault="002C0DE0"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570"/>
        <w:gridCol w:w="1515"/>
        <w:gridCol w:w="2025"/>
        <w:gridCol w:w="2025"/>
        <w:gridCol w:w="1736"/>
        <w:gridCol w:w="1929"/>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932"/>
        <w:gridCol w:w="8868"/>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D878A6">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D878A6">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878A6">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878A6">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878A6">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878A6">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5586"/>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878A6">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878A6">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27"/>
        <w:gridCol w:w="9373"/>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878A6">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878A6">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878A6">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878A6">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48"/>
        <w:gridCol w:w="1026"/>
        <w:gridCol w:w="549"/>
        <w:gridCol w:w="1078"/>
        <w:gridCol w:w="1881"/>
        <w:gridCol w:w="722"/>
        <w:gridCol w:w="645"/>
        <w:gridCol w:w="983"/>
        <w:gridCol w:w="3068"/>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878A6">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878A6">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878A6">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878A6">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878A6">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878A6">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rsidTr="00BC07E3">
        <w:trPr>
          <w:trHeight w:val="288"/>
        </w:trPr>
        <w:tc>
          <w:tcPr>
            <w:tcW w:w="1080" w:type="dxa"/>
            <w:vAlign w:val="bottom"/>
          </w:tcPr>
          <w:p w:rsidR="00BC07E3" w:rsidRPr="005114CE" w:rsidRDefault="00BC07E3" w:rsidP="00BC07E3">
            <w:r w:rsidRPr="005114CE">
              <w:lastRenderedPageBreak/>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878A6">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878A6">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959"/>
        <w:gridCol w:w="3343"/>
        <w:gridCol w:w="2065"/>
        <w:gridCol w:w="3433"/>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045"/>
        <w:gridCol w:w="7755"/>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p>
    <w:p w:rsidR="008C3FDA" w:rsidRDefault="008C3FDA" w:rsidP="008C3FDA">
      <w:pPr>
        <w:jc w:val="center"/>
        <w:rPr>
          <w:b/>
          <w:sz w:val="26"/>
        </w:rPr>
      </w:pPr>
      <w:r>
        <w:rPr>
          <w:b/>
          <w:sz w:val="26"/>
        </w:rPr>
        <w:lastRenderedPageBreak/>
        <w:t>Notification and Authorization to Release Criminal</w:t>
      </w:r>
      <w:r>
        <w:rPr>
          <w:b/>
          <w:sz w:val="26"/>
        </w:rPr>
        <w:br/>
        <w:t>Information for Employment Purposes</w:t>
      </w:r>
    </w:p>
    <w:p w:rsidR="008C3FDA" w:rsidRDefault="008C3FDA" w:rsidP="008C3FDA"/>
    <w:p w:rsidR="008C3FDA" w:rsidRDefault="008C3FDA" w:rsidP="008C3FDA"/>
    <w:p w:rsidR="008C3FDA" w:rsidRDefault="008C3FDA" w:rsidP="008C3FDA">
      <w:pPr>
        <w:rPr>
          <w:u w:val="single"/>
        </w:rPr>
      </w:pPr>
      <w:r>
        <w:rPr>
          <w:u w:val="single"/>
        </w:rPr>
        <w:t>Notification</w:t>
      </w:r>
    </w:p>
    <w:p w:rsidR="008C3FDA" w:rsidRDefault="008C3FDA" w:rsidP="008C3FDA"/>
    <w:p w:rsidR="008C3FDA" w:rsidRDefault="008C3FDA" w:rsidP="008C3FDA">
      <w:r>
        <w:t>The position for which I am being considered requires me to consent to a criminal background check as a condition of employment.  This check includes the following:  Criminal history reference searches for felony and misdemeanor convictions at the county and federal levels of every jurisdiction where I currently reside or where I have resided during the past 7 years; and sex offender registry searches at the county and federal levels in every jurisdiction where I currently reside or where I have resided.</w:t>
      </w:r>
    </w:p>
    <w:p w:rsidR="008C3FDA" w:rsidRDefault="008C3FDA" w:rsidP="008C3FDA"/>
    <w:p w:rsidR="008C3FDA" w:rsidRDefault="008C3FDA" w:rsidP="008C3FDA">
      <w:pPr>
        <w:rPr>
          <w:u w:val="single"/>
        </w:rPr>
      </w:pPr>
      <w:r>
        <w:rPr>
          <w:u w:val="single"/>
        </w:rPr>
        <w:t>Authorization</w:t>
      </w:r>
    </w:p>
    <w:p w:rsidR="008C3FDA" w:rsidRDefault="008C3FDA" w:rsidP="008C3FDA"/>
    <w:p w:rsidR="008C3FDA" w:rsidRDefault="008C3FDA" w:rsidP="008C3FDA">
      <w:r>
        <w:t xml:space="preserve">I hereby authorize WEST TEXAS ORDNANCE, INC. to conduct the criminal background check described above.  In connection with this, I also authorize the use of law enforcement agencies and/or private background check organizations to assist WEST TEXAS ORDNANCE, INC. in collecting this information.  </w:t>
      </w:r>
    </w:p>
    <w:p w:rsidR="008C3FDA" w:rsidRDefault="008C3FDA" w:rsidP="008C3FDA"/>
    <w:p w:rsidR="008C3FDA" w:rsidRDefault="008C3FDA" w:rsidP="008C3FDA">
      <w:r>
        <w:t>I also am aware that records of arrests on pending charges and/or convictions are not an absolute bar to employment.  Such information will be used to determine whether the results of the background check reasonably bear on my trustworthiness or my ability to perform the duties of my position in a manner which is safe for WEST TEXAS ORDNANCE, INC. customers, and employees.</w:t>
      </w:r>
    </w:p>
    <w:p w:rsidR="008C3FDA" w:rsidRDefault="008C3FDA" w:rsidP="008C3FDA"/>
    <w:p w:rsidR="008C3FDA" w:rsidRDefault="008C3FDA" w:rsidP="008C3FDA">
      <w:r>
        <w:t>Position(s) Applied for: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3FDA" w:rsidRDefault="008C3FDA" w:rsidP="008C3FDA"/>
    <w:p w:rsidR="008C3FDA" w:rsidRDefault="008C3FDA" w:rsidP="008C3FDA">
      <w:r>
        <w:t>Please print (for identification purposes):</w:t>
      </w:r>
    </w:p>
    <w:p w:rsidR="008C3FDA" w:rsidRDefault="008C3FDA" w:rsidP="008C3FDA"/>
    <w:p w:rsidR="008C3FDA" w:rsidRDefault="008C3FDA" w:rsidP="008C3FDA">
      <w:r>
        <w:t>Full Legal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3FDA" w:rsidRDefault="008C3FDA" w:rsidP="008C3FDA">
      <w:r>
        <w:tab/>
      </w:r>
      <w:r>
        <w:tab/>
      </w:r>
      <w:r>
        <w:tab/>
        <w:t>First</w:t>
      </w:r>
      <w:r>
        <w:tab/>
      </w:r>
      <w:r>
        <w:tab/>
      </w:r>
      <w:r>
        <w:tab/>
      </w:r>
      <w:r>
        <w:tab/>
        <w:t>Middle</w:t>
      </w:r>
      <w:r>
        <w:tab/>
      </w:r>
      <w:r>
        <w:tab/>
      </w:r>
      <w:r>
        <w:tab/>
        <w:t>Last</w:t>
      </w:r>
    </w:p>
    <w:p w:rsidR="008C3FDA" w:rsidRDefault="008C3FDA" w:rsidP="008C3FDA"/>
    <w:p w:rsidR="008C3FDA" w:rsidRDefault="008C3FDA" w:rsidP="008C3FDA">
      <w:r>
        <w:t>Other Names You Have Used in Past Seven Years:</w:t>
      </w:r>
      <w:r>
        <w:rPr>
          <w:u w:val="single"/>
        </w:rPr>
        <w:tab/>
      </w:r>
      <w:r>
        <w:rPr>
          <w:u w:val="single"/>
        </w:rPr>
        <w:tab/>
      </w:r>
      <w:r>
        <w:rPr>
          <w:u w:val="single"/>
        </w:rPr>
        <w:tab/>
      </w:r>
      <w:r>
        <w:rPr>
          <w:u w:val="single"/>
        </w:rPr>
        <w:tab/>
      </w:r>
      <w:r>
        <w:rPr>
          <w:u w:val="single"/>
        </w:rPr>
        <w:tab/>
      </w:r>
      <w:r>
        <w:rPr>
          <w:u w:val="single"/>
        </w:rPr>
        <w:tab/>
      </w:r>
    </w:p>
    <w:p w:rsidR="008C3FDA" w:rsidRDefault="008C3FDA" w:rsidP="008C3FDA"/>
    <w:p w:rsidR="008C3FDA" w:rsidRDefault="008C3FDA" w:rsidP="008C3FDA">
      <w:r>
        <w:t>Current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3FDA" w:rsidRDefault="008C3FDA" w:rsidP="008C3FDA"/>
    <w:p w:rsidR="008C3FDA" w:rsidRDefault="008C3FDA" w:rsidP="008C3FDA">
      <w:r>
        <w:t>Previous Address (most recent):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3FDA" w:rsidRDefault="008C3FDA" w:rsidP="008C3FDA">
      <w:pPr>
        <w:rPr>
          <w:u w:val="single"/>
        </w:rPr>
      </w:pPr>
    </w:p>
    <w:p w:rsidR="008C3FDA" w:rsidRDefault="008C3FDA" w:rsidP="008C3FDA">
      <w:r>
        <w:t>Addresses in the 7 years prior to completing this authorization:</w:t>
      </w:r>
      <w:r>
        <w:rPr>
          <w:u w:val="single"/>
        </w:rPr>
        <w:tab/>
      </w:r>
      <w:r>
        <w:rPr>
          <w:u w:val="single"/>
        </w:rPr>
        <w:tab/>
      </w:r>
      <w:r>
        <w:rPr>
          <w:u w:val="single"/>
        </w:rPr>
        <w:tab/>
      </w:r>
      <w:r>
        <w:rPr>
          <w:u w:val="single"/>
        </w:rPr>
        <w:tab/>
      </w:r>
      <w:r>
        <w:rPr>
          <w:u w:val="single"/>
        </w:rPr>
        <w:tab/>
      </w:r>
    </w:p>
    <w:p w:rsidR="008C3FDA" w:rsidRDefault="008C3FDA" w:rsidP="008C3FDA"/>
    <w:p w:rsidR="008C3FDA" w:rsidRDefault="008C3FDA" w:rsidP="008C3FD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2" w:name="_GoBack"/>
      <w:bookmarkEnd w:id="2"/>
    </w:p>
    <w:p w:rsidR="008C3FDA" w:rsidRDefault="008C3FDA" w:rsidP="008C3FDA">
      <w:pPr>
        <w:rPr>
          <w:u w:val="single"/>
        </w:rPr>
      </w:pPr>
    </w:p>
    <w:p w:rsidR="008C3FDA" w:rsidRDefault="008C3FDA" w:rsidP="008C3FDA">
      <w:pPr>
        <w:rPr>
          <w:u w:val="single"/>
        </w:rPr>
      </w:pPr>
      <w:r>
        <w:t>Phone Number:</w:t>
      </w:r>
      <w:r>
        <w:rPr>
          <w:u w:val="single"/>
        </w:rPr>
        <w:tab/>
      </w:r>
      <w:r>
        <w:rPr>
          <w:u w:val="single"/>
        </w:rPr>
        <w:tab/>
      </w:r>
      <w:r>
        <w:rPr>
          <w:u w:val="single"/>
        </w:rPr>
        <w:tab/>
      </w:r>
      <w:r>
        <w:rPr>
          <w:u w:val="single"/>
        </w:rPr>
        <w:tab/>
      </w:r>
      <w:r>
        <w:tab/>
        <w:t>Alternate Phone Number:</w:t>
      </w:r>
      <w:r>
        <w:rPr>
          <w:u w:val="single"/>
        </w:rPr>
        <w:tab/>
      </w:r>
      <w:r>
        <w:rPr>
          <w:u w:val="single"/>
        </w:rPr>
        <w:tab/>
      </w:r>
      <w:r>
        <w:rPr>
          <w:u w:val="single"/>
        </w:rPr>
        <w:tab/>
      </w:r>
    </w:p>
    <w:p w:rsidR="008C3FDA" w:rsidRDefault="008C3FDA" w:rsidP="008C3FDA">
      <w:pPr>
        <w:rPr>
          <w:u w:val="single"/>
        </w:rPr>
      </w:pPr>
    </w:p>
    <w:p w:rsidR="008C3FDA" w:rsidRDefault="008C3FDA" w:rsidP="008C3FDA"/>
    <w:p w:rsidR="008C3FDA" w:rsidRDefault="008C3FDA" w:rsidP="008C3FDA">
      <w:pPr>
        <w:rPr>
          <w:u w:val="single"/>
        </w:rPr>
      </w:pPr>
      <w:r>
        <w:t>Date of Birth:</w:t>
      </w:r>
      <w:r>
        <w:rPr>
          <w:u w:val="single"/>
        </w:rPr>
        <w:tab/>
      </w:r>
      <w:r>
        <w:rPr>
          <w:u w:val="single"/>
        </w:rPr>
        <w:tab/>
      </w:r>
      <w:r>
        <w:rPr>
          <w:u w:val="single"/>
        </w:rPr>
        <w:tab/>
      </w:r>
      <w:r>
        <w:rPr>
          <w:u w:val="single"/>
        </w:rPr>
        <w:tab/>
      </w:r>
      <w:r>
        <w:rPr>
          <w:u w:val="single"/>
        </w:rPr>
        <w:tab/>
      </w:r>
      <w:r>
        <w:tab/>
        <w:t>Gender:  Female</w:t>
      </w:r>
      <w:r>
        <w:rPr>
          <w:u w:val="single"/>
        </w:rPr>
        <w:tab/>
      </w:r>
      <w:r>
        <w:rPr>
          <w:u w:val="single"/>
        </w:rPr>
        <w:tab/>
      </w:r>
      <w:r>
        <w:t>Male</w:t>
      </w:r>
      <w:r>
        <w:rPr>
          <w:u w:val="single"/>
        </w:rPr>
        <w:tab/>
      </w:r>
      <w:r>
        <w:rPr>
          <w:u w:val="single"/>
        </w:rPr>
        <w:tab/>
      </w:r>
    </w:p>
    <w:p w:rsidR="008C3FDA" w:rsidRDefault="008C3FDA" w:rsidP="008C3FDA">
      <w:r>
        <w:tab/>
      </w:r>
      <w:r>
        <w:tab/>
      </w:r>
      <w:r>
        <w:tab/>
        <w:t>Month/Day/Year</w:t>
      </w:r>
    </w:p>
    <w:p w:rsidR="008C3FDA" w:rsidRDefault="008C3FDA" w:rsidP="008C3FDA"/>
    <w:p w:rsidR="008C3FDA" w:rsidRDefault="008C3FDA" w:rsidP="008C3FDA">
      <w:pPr>
        <w:rPr>
          <w:u w:val="single"/>
        </w:rPr>
      </w:pPr>
      <w:r>
        <w:t>Social Security Number:</w:t>
      </w:r>
      <w:r>
        <w:rPr>
          <w:u w:val="single"/>
        </w:rPr>
        <w:tab/>
      </w:r>
      <w:r>
        <w:rPr>
          <w:u w:val="single"/>
        </w:rPr>
        <w:tab/>
      </w:r>
      <w:r>
        <w:rPr>
          <w:u w:val="single"/>
        </w:rPr>
        <w:tab/>
      </w:r>
      <w:r>
        <w:rPr>
          <w:u w:val="single"/>
        </w:rPr>
        <w:tab/>
      </w:r>
    </w:p>
    <w:p w:rsidR="008C3FDA" w:rsidRDefault="008C3FDA" w:rsidP="008C3FDA">
      <w:pPr>
        <w:rPr>
          <w:u w:val="single"/>
        </w:rPr>
      </w:pPr>
    </w:p>
    <w:p w:rsidR="008C3FDA" w:rsidRDefault="008C3FDA" w:rsidP="008C3FDA">
      <w:pPr>
        <w:rPr>
          <w:u w:val="single"/>
        </w:rPr>
      </w:pPr>
      <w:r>
        <w:t>Driver’s License #</w:t>
      </w:r>
      <w:r>
        <w:rPr>
          <w:u w:val="single"/>
        </w:rPr>
        <w:tab/>
      </w:r>
      <w:r>
        <w:rPr>
          <w:u w:val="single"/>
        </w:rPr>
        <w:tab/>
      </w:r>
      <w:r>
        <w:rPr>
          <w:u w:val="single"/>
        </w:rPr>
        <w:tab/>
      </w:r>
      <w:r>
        <w:rPr>
          <w:u w:val="single"/>
        </w:rPr>
        <w:tab/>
      </w:r>
      <w:r>
        <w:rPr>
          <w:u w:val="single"/>
        </w:rPr>
        <w:tab/>
      </w:r>
      <w:r>
        <w:tab/>
        <w:t>State of Driver’s License</w:t>
      </w:r>
      <w:r>
        <w:rPr>
          <w:u w:val="single"/>
        </w:rPr>
        <w:tab/>
      </w:r>
      <w:r>
        <w:rPr>
          <w:u w:val="single"/>
        </w:rPr>
        <w:tab/>
      </w:r>
    </w:p>
    <w:p w:rsidR="008C3FDA" w:rsidRDefault="008C3FDA" w:rsidP="008C3FDA">
      <w:pPr>
        <w:rPr>
          <w:u w:val="single"/>
        </w:rPr>
      </w:pPr>
    </w:p>
    <w:p w:rsidR="008C3FDA" w:rsidRDefault="008C3FDA" w:rsidP="008C3FDA">
      <w:pPr>
        <w:rPr>
          <w:u w:val="single"/>
        </w:rPr>
      </w:pPr>
    </w:p>
    <w:p w:rsidR="008C3FDA" w:rsidRDefault="008C3FDA" w:rsidP="008C3FDA">
      <w:pPr>
        <w:rPr>
          <w:u w:val="single"/>
        </w:rPr>
      </w:pPr>
    </w:p>
    <w:p w:rsidR="008C3FDA" w:rsidRDefault="008C3FDA" w:rsidP="008C3FDA">
      <w:pPr>
        <w:rPr>
          <w:u w:val="single"/>
        </w:rPr>
      </w:pPr>
    </w:p>
    <w:p w:rsidR="008C3FDA" w:rsidRDefault="008C3FDA" w:rsidP="008C3FDA">
      <w:pPr>
        <w:rPr>
          <w:u w:val="single"/>
        </w:rPr>
      </w:pPr>
    </w:p>
    <w:p w:rsidR="008C3FDA" w:rsidRPr="000C593D" w:rsidRDefault="008C3FDA" w:rsidP="008C3FDA">
      <w:r>
        <w:t>Signature</w:t>
      </w:r>
      <w:proofErr w:type="gramStart"/>
      <w:r>
        <w:t>:_</w:t>
      </w:r>
      <w:proofErr w:type="gramEnd"/>
      <w:r>
        <w:t>____________________________</w:t>
      </w:r>
      <w:r>
        <w:tab/>
        <w:t>Date:________________</w:t>
      </w:r>
    </w:p>
    <w:p w:rsidR="008C3FDA" w:rsidRPr="000C593D" w:rsidRDefault="008C3FDA" w:rsidP="008C3FDA"/>
    <w:p w:rsidR="008C3FDA" w:rsidRPr="004E34C6" w:rsidRDefault="008C3FDA" w:rsidP="004E34C6"/>
    <w:sectPr w:rsidR="008C3FDA" w:rsidRPr="004E34C6" w:rsidSect="002C0D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A6" w:rsidRDefault="00D878A6" w:rsidP="00176E67">
      <w:r>
        <w:separator/>
      </w:r>
    </w:p>
  </w:endnote>
  <w:endnote w:type="continuationSeparator" w:id="0">
    <w:p w:rsidR="00D878A6" w:rsidRDefault="00D878A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5612CE">
        <w:pPr>
          <w:pStyle w:val="Footer"/>
          <w:jc w:val="center"/>
        </w:pPr>
        <w:r>
          <w:fldChar w:fldCharType="begin"/>
        </w:r>
        <w:r>
          <w:instrText xml:space="preserve"> PAGE   \* MERGEFORMAT </w:instrText>
        </w:r>
        <w:r>
          <w:fldChar w:fldCharType="separate"/>
        </w:r>
        <w:r w:rsidR="008C3FD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A6" w:rsidRDefault="00D878A6" w:rsidP="00176E67">
      <w:r>
        <w:separator/>
      </w:r>
    </w:p>
  </w:footnote>
  <w:footnote w:type="continuationSeparator" w:id="0">
    <w:p w:rsidR="00D878A6" w:rsidRDefault="00D878A6"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E0"/>
    <w:rsid w:val="000071F7"/>
    <w:rsid w:val="00010B00"/>
    <w:rsid w:val="0002798A"/>
    <w:rsid w:val="000455E2"/>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0DE0"/>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12CE"/>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3FDA"/>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878A6"/>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B06A578-E025-4173-8790-240D1DC6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i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17</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Stacie</dc:creator>
  <cp:keywords/>
  <cp:lastModifiedBy>Stacie</cp:lastModifiedBy>
  <cp:revision>2</cp:revision>
  <cp:lastPrinted>2017-03-02T23:19:00Z</cp:lastPrinted>
  <dcterms:created xsi:type="dcterms:W3CDTF">2017-03-02T23:10:00Z</dcterms:created>
  <dcterms:modified xsi:type="dcterms:W3CDTF">2017-03-29T02:34:00Z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